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89" w:rsidRPr="00385E93" w:rsidRDefault="00482EEE" w:rsidP="00482EEE">
      <w:pPr>
        <w:pStyle w:val="Pidipagina"/>
        <w:tabs>
          <w:tab w:val="left" w:pos="1710"/>
          <w:tab w:val="center" w:pos="4819"/>
        </w:tabs>
        <w:rPr>
          <w:rFonts w:ascii="Arial" w:hAnsi="Arial" w:cs="Arial"/>
          <w:b/>
          <w:bCs/>
          <w:sz w:val="32"/>
          <w:szCs w:val="22"/>
        </w:rPr>
      </w:pPr>
      <w:r>
        <w:rPr>
          <w:rFonts w:ascii="Arial" w:hAnsi="Arial" w:cs="Arial"/>
          <w:b/>
          <w:bCs/>
          <w:sz w:val="32"/>
          <w:szCs w:val="22"/>
        </w:rPr>
        <w:tab/>
      </w:r>
      <w:r>
        <w:rPr>
          <w:rFonts w:ascii="Arial" w:hAnsi="Arial" w:cs="Arial"/>
          <w:b/>
          <w:bCs/>
          <w:sz w:val="32"/>
          <w:szCs w:val="22"/>
        </w:rPr>
        <w:tab/>
      </w:r>
      <w:r w:rsidR="00C11889" w:rsidRPr="00385E93">
        <w:rPr>
          <w:rFonts w:ascii="Arial" w:hAnsi="Arial" w:cs="Arial"/>
          <w:b/>
          <w:bCs/>
          <w:sz w:val="32"/>
          <w:szCs w:val="22"/>
        </w:rPr>
        <w:t xml:space="preserve">SCHEDA DI ISCRIZIONE AL CORSO </w:t>
      </w:r>
    </w:p>
    <w:p w:rsidR="00C11889" w:rsidRDefault="00C11889" w:rsidP="00C11889">
      <w:pPr>
        <w:pStyle w:val="Pidipagina"/>
        <w:jc w:val="center"/>
        <w:rPr>
          <w:rFonts w:ascii="Arial" w:hAnsi="Arial" w:cs="Arial"/>
          <w:szCs w:val="16"/>
        </w:rPr>
      </w:pPr>
    </w:p>
    <w:p w:rsidR="008B7C53" w:rsidRDefault="008B7C53" w:rsidP="008B7C53">
      <w:pPr>
        <w:pStyle w:val="Titolo1"/>
        <w:shd w:val="clear" w:color="auto" w:fill="FFFFFF"/>
        <w:spacing w:before="0" w:after="225"/>
        <w:jc w:val="center"/>
        <w:textAlignment w:val="baseline"/>
        <w:rPr>
          <w:rFonts w:ascii="Arial" w:hAnsi="Arial" w:cs="Arial"/>
          <w:color w:val="222222"/>
          <w:szCs w:val="33"/>
        </w:rPr>
      </w:pPr>
      <w:r w:rsidRPr="008B7C53">
        <w:rPr>
          <w:rFonts w:ascii="Arial" w:hAnsi="Arial" w:cs="Arial"/>
          <w:color w:val="222222"/>
          <w:szCs w:val="33"/>
        </w:rPr>
        <w:t>L’ASSISTENTE SOCIALE TRA DEONTOLOGIA PROFESSIONALE E BENESSERE INTERIORE – 24 NOVEMBRE 2018</w:t>
      </w:r>
    </w:p>
    <w:p w:rsidR="008B7C53" w:rsidRPr="008B7C53" w:rsidRDefault="008B7C53" w:rsidP="008B7C53">
      <w:pPr>
        <w:jc w:val="center"/>
        <w:rPr>
          <w:b/>
          <w:sz w:val="22"/>
        </w:rPr>
      </w:pPr>
      <w:r w:rsidRPr="008B7C53">
        <w:rPr>
          <w:b/>
          <w:sz w:val="22"/>
        </w:rPr>
        <w:t>RICHIESTI CREDITI DEONTOLOGICI E CREDITI FORMATIVI PER ASSISTENTI SOCIALI</w:t>
      </w:r>
    </w:p>
    <w:p w:rsidR="00001F2C" w:rsidRDefault="00001F2C" w:rsidP="00001F2C">
      <w:pPr>
        <w:pStyle w:val="Pidipagina"/>
        <w:jc w:val="center"/>
        <w:rPr>
          <w:rFonts w:ascii="Arial" w:hAnsi="Arial" w:cs="Arial"/>
          <w:sz w:val="16"/>
          <w:szCs w:val="16"/>
        </w:rPr>
      </w:pPr>
    </w:p>
    <w:p w:rsidR="00C11889" w:rsidRDefault="00C11889" w:rsidP="00C11889">
      <w:pPr>
        <w:suppressAutoHyphens w:val="0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presente richiesta di iscrizione deve essere compilata in ogni sua parte</w:t>
      </w:r>
      <w:r w:rsidR="00C70C0C">
        <w:rPr>
          <w:rFonts w:ascii="Arial" w:hAnsi="Arial" w:cs="Arial"/>
          <w:sz w:val="20"/>
          <w:szCs w:val="20"/>
        </w:rPr>
        <w:t xml:space="preserve"> in </w:t>
      </w:r>
      <w:r w:rsidR="00523062" w:rsidRPr="008B7C53">
        <w:rPr>
          <w:rFonts w:ascii="Arial" w:hAnsi="Arial" w:cs="Arial"/>
          <w:b/>
          <w:sz w:val="20"/>
          <w:szCs w:val="20"/>
        </w:rPr>
        <w:t>STAMPATELLO</w:t>
      </w:r>
      <w:r w:rsidR="00523062">
        <w:rPr>
          <w:rFonts w:ascii="Arial" w:hAnsi="Arial" w:cs="Arial"/>
          <w:b/>
          <w:sz w:val="20"/>
          <w:szCs w:val="20"/>
        </w:rPr>
        <w:t xml:space="preserve"> LEGGIBILE</w:t>
      </w:r>
      <w:r>
        <w:rPr>
          <w:rFonts w:ascii="Arial" w:hAnsi="Arial" w:cs="Arial"/>
          <w:sz w:val="20"/>
          <w:szCs w:val="20"/>
        </w:rPr>
        <w:t>, sottoscritta e</w:t>
      </w:r>
      <w:r w:rsidR="0052306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inviata  via mail a </w:t>
      </w:r>
      <w:hyperlink r:id="rId8" w:history="1">
        <w:r w:rsidRPr="00F0580E">
          <w:rPr>
            <w:rStyle w:val="Collegamentoipertestuale"/>
            <w:rFonts w:ascii="Arial" w:hAnsi="Arial" w:cs="Arial"/>
            <w:sz w:val="20"/>
            <w:szCs w:val="20"/>
          </w:rPr>
          <w:t>righetti.aurora@gmail.com</w:t>
        </w:r>
      </w:hyperlink>
      <w:r w:rsidR="00385F96">
        <w:rPr>
          <w:rFonts w:ascii="Arial" w:hAnsi="Arial" w:cs="Arial"/>
          <w:sz w:val="20"/>
          <w:szCs w:val="20"/>
        </w:rPr>
        <w:t xml:space="preserve"> entro il </w:t>
      </w:r>
      <w:r w:rsidR="008B7C53">
        <w:rPr>
          <w:rFonts w:ascii="Arial" w:hAnsi="Arial" w:cs="Arial"/>
          <w:b/>
          <w:sz w:val="20"/>
          <w:szCs w:val="20"/>
        </w:rPr>
        <w:t>16 NOVEMBRE 2018</w:t>
      </w:r>
    </w:p>
    <w:p w:rsidR="00C11889" w:rsidRDefault="00C11889" w:rsidP="00C11889">
      <w:pPr>
        <w:suppressAutoHyphens w:val="0"/>
        <w:autoSpaceDE w:val="0"/>
        <w:rPr>
          <w:rFonts w:ascii="Arial" w:hAnsi="Arial" w:cs="Arial"/>
          <w:sz w:val="18"/>
          <w:szCs w:val="18"/>
        </w:rPr>
      </w:pPr>
    </w:p>
    <w:p w:rsidR="00001F2C" w:rsidRDefault="00001F2C" w:rsidP="00001F2C">
      <w:pPr>
        <w:suppressAutoHyphens w:val="0"/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001F2C" w:rsidRDefault="00001F2C" w:rsidP="00001F2C">
      <w:pPr>
        <w:pStyle w:val="07tabelle"/>
        <w:widowControl/>
        <w:suppressLineNumbers w:val="0"/>
        <w:suppressAutoHyphens w:val="0"/>
        <w:autoSpaceDE w:val="0"/>
        <w:snapToGrid/>
        <w:jc w:val="both"/>
        <w:rPr>
          <w:rFonts w:ascii="Arial" w:eastAsia="Times New Roman" w:hAnsi="Arial" w:cs="Arial"/>
          <w:bCs w:val="0"/>
          <w:kern w:val="0"/>
          <w:szCs w:val="18"/>
        </w:rPr>
      </w:pPr>
    </w:p>
    <w:p w:rsidR="00001F2C" w:rsidRPr="00C11889" w:rsidRDefault="00001F2C" w:rsidP="00001F2C">
      <w:pPr>
        <w:suppressAutoHyphens w:val="0"/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Nome……………………Cognome……………………………Indirizzo…………………………………………………………….…………………..Città………………………………………….………(…….) </w:t>
      </w:r>
      <w:r w:rsidRPr="00C11889">
        <w:rPr>
          <w:rFonts w:ascii="Arial" w:hAnsi="Arial" w:cs="Arial"/>
          <w:sz w:val="18"/>
          <w:szCs w:val="18"/>
        </w:rPr>
        <w:t xml:space="preserve">CAP..…………… </w:t>
      </w:r>
      <w:proofErr w:type="spellStart"/>
      <w:r w:rsidRPr="00C11889">
        <w:rPr>
          <w:rFonts w:ascii="Arial" w:hAnsi="Arial" w:cs="Arial"/>
          <w:sz w:val="18"/>
          <w:szCs w:val="18"/>
        </w:rPr>
        <w:t>Tel</w:t>
      </w:r>
      <w:proofErr w:type="spellEnd"/>
      <w:r w:rsidRPr="00C11889">
        <w:rPr>
          <w:rFonts w:ascii="Arial" w:hAnsi="Arial" w:cs="Arial"/>
          <w:sz w:val="18"/>
          <w:szCs w:val="18"/>
        </w:rPr>
        <w:t>/Fax……………………….</w:t>
      </w:r>
      <w:r>
        <w:rPr>
          <w:rFonts w:ascii="Arial" w:hAnsi="Arial" w:cs="Arial"/>
          <w:sz w:val="18"/>
          <w:szCs w:val="18"/>
        </w:rPr>
        <w:t>.</w:t>
      </w:r>
      <w:r w:rsidRPr="00C11889">
        <w:rPr>
          <w:rFonts w:ascii="Arial" w:hAnsi="Arial" w:cs="Arial"/>
          <w:sz w:val="18"/>
          <w:szCs w:val="18"/>
        </w:rPr>
        <w:t xml:space="preserve"> Cell….……………………………… </w:t>
      </w:r>
      <w:proofErr w:type="spellStart"/>
      <w:r w:rsidRPr="00C11889">
        <w:rPr>
          <w:rFonts w:ascii="Arial" w:hAnsi="Arial" w:cs="Arial"/>
          <w:sz w:val="18"/>
          <w:szCs w:val="18"/>
        </w:rPr>
        <w:t>e.mail</w:t>
      </w:r>
      <w:proofErr w:type="spellEnd"/>
      <w:r w:rsidRPr="00C11889">
        <w:rPr>
          <w:rFonts w:ascii="Arial" w:hAnsi="Arial" w:cs="Arial"/>
          <w:sz w:val="18"/>
          <w:szCs w:val="18"/>
        </w:rPr>
        <w:t>………………………………………………………………</w:t>
      </w:r>
    </w:p>
    <w:p w:rsidR="00001F2C" w:rsidRDefault="00001F2C" w:rsidP="00001F2C">
      <w:pPr>
        <w:suppressAutoHyphens w:val="0"/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Cod. </w:t>
      </w:r>
      <w:proofErr w:type="spellStart"/>
      <w:r>
        <w:rPr>
          <w:rFonts w:ascii="Arial" w:hAnsi="Arial" w:cs="Arial"/>
          <w:sz w:val="18"/>
          <w:szCs w:val="18"/>
        </w:rPr>
        <w:t>Fisc</w:t>
      </w:r>
      <w:proofErr w:type="spellEnd"/>
      <w:r>
        <w:rPr>
          <w:rFonts w:ascii="Arial" w:hAnsi="Arial" w:cs="Arial"/>
          <w:sz w:val="18"/>
          <w:szCs w:val="18"/>
        </w:rPr>
        <w:t>……………………………………………………………………Luogo di Nascita ……………………………………….</w:t>
      </w:r>
    </w:p>
    <w:p w:rsidR="00001F2C" w:rsidRDefault="00001F2C" w:rsidP="00001F2C">
      <w:pPr>
        <w:suppressAutoHyphens w:val="0"/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di nascita…………../………………../……………</w:t>
      </w:r>
    </w:p>
    <w:p w:rsidR="00001F2C" w:rsidRDefault="00001F2C" w:rsidP="00001F2C">
      <w:pPr>
        <w:suppressAutoHyphens w:val="0"/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Condizione lavorativa……………………………………Professione………………………………………………………………</w:t>
      </w:r>
    </w:p>
    <w:p w:rsidR="00001F2C" w:rsidRDefault="00001F2C" w:rsidP="00001F2C">
      <w:pPr>
        <w:suppressAutoHyphens w:val="0"/>
        <w:autoSpaceDE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D5A18" wp14:editId="2B25FDF9">
                <wp:simplePos x="0" y="0"/>
                <wp:positionH relativeFrom="column">
                  <wp:posOffset>4023360</wp:posOffset>
                </wp:positionH>
                <wp:positionV relativeFrom="paragraph">
                  <wp:posOffset>189865</wp:posOffset>
                </wp:positionV>
                <wp:extent cx="133350" cy="12382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6.8pt;margin-top:14.9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ohHQ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CF639" wp14:editId="19CECE76">
                <wp:simplePos x="0" y="0"/>
                <wp:positionH relativeFrom="column">
                  <wp:posOffset>4366260</wp:posOffset>
                </wp:positionH>
                <wp:positionV relativeFrom="paragraph">
                  <wp:posOffset>189865</wp:posOffset>
                </wp:positionV>
                <wp:extent cx="133350" cy="123825"/>
                <wp:effectExtent l="0" t="0" r="1905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3.8pt;margin-top:14.9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m/HQ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3521F" wp14:editId="1F022D28">
                <wp:simplePos x="0" y="0"/>
                <wp:positionH relativeFrom="column">
                  <wp:posOffset>2156460</wp:posOffset>
                </wp:positionH>
                <wp:positionV relativeFrom="paragraph">
                  <wp:posOffset>189865</wp:posOffset>
                </wp:positionV>
                <wp:extent cx="133350" cy="123825"/>
                <wp:effectExtent l="9525" t="11430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9.8pt;margin-top:14.9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YCHQ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B0C5B" wp14:editId="3E65DB12">
                <wp:simplePos x="0" y="0"/>
                <wp:positionH relativeFrom="column">
                  <wp:posOffset>1451610</wp:posOffset>
                </wp:positionH>
                <wp:positionV relativeFrom="paragraph">
                  <wp:posOffset>180340</wp:posOffset>
                </wp:positionV>
                <wp:extent cx="133350" cy="12382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4.3pt;margin-top:14.2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ZFHA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"/>
            </w:pict>
          </mc:Fallback>
        </mc:AlternateContent>
      </w:r>
    </w:p>
    <w:p w:rsidR="00001F2C" w:rsidRDefault="00001F2C" w:rsidP="00001F2C">
      <w:pPr>
        <w:suppressAutoHyphens w:val="0"/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385E93">
        <w:rPr>
          <w:rFonts w:ascii="Arial" w:hAnsi="Arial" w:cs="Arial"/>
          <w:b/>
          <w:sz w:val="18"/>
          <w:szCs w:val="18"/>
        </w:rPr>
        <w:t xml:space="preserve">ASSISTENTE SOCIALE  SI                 NO                      ISCRIZIONE </w:t>
      </w:r>
      <w:r w:rsidRPr="008E38B4">
        <w:rPr>
          <w:rFonts w:ascii="Arial" w:hAnsi="Arial" w:cs="Arial"/>
          <w:b/>
          <w:sz w:val="18"/>
          <w:szCs w:val="18"/>
        </w:rPr>
        <w:t>ALBO A</w:t>
      </w:r>
      <w:r>
        <w:rPr>
          <w:rFonts w:ascii="Arial" w:hAnsi="Arial" w:cs="Arial"/>
          <w:sz w:val="18"/>
          <w:szCs w:val="18"/>
        </w:rPr>
        <w:t xml:space="preserve">        </w:t>
      </w:r>
      <w:r w:rsidRPr="008E38B4">
        <w:rPr>
          <w:rFonts w:ascii="Arial" w:hAnsi="Arial" w:cs="Arial"/>
          <w:b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 xml:space="preserve">        </w:t>
      </w:r>
      <w:r w:rsidRPr="00385E93">
        <w:rPr>
          <w:rFonts w:ascii="Arial" w:hAnsi="Arial" w:cs="Arial"/>
          <w:b/>
          <w:sz w:val="18"/>
          <w:szCs w:val="18"/>
        </w:rPr>
        <w:t>N°</w:t>
      </w:r>
      <w:r>
        <w:rPr>
          <w:rFonts w:ascii="Arial" w:hAnsi="Arial" w:cs="Arial"/>
          <w:sz w:val="18"/>
          <w:szCs w:val="18"/>
        </w:rPr>
        <w:t>……………………….</w:t>
      </w:r>
    </w:p>
    <w:p w:rsidR="00C11889" w:rsidRPr="00523062" w:rsidRDefault="00C11889" w:rsidP="00C11889">
      <w:pPr>
        <w:pStyle w:val="Pidipagina"/>
        <w:jc w:val="both"/>
        <w:rPr>
          <w:rFonts w:ascii="Arial" w:hAnsi="Arial" w:cs="Arial"/>
          <w:sz w:val="22"/>
          <w:szCs w:val="22"/>
        </w:rPr>
      </w:pPr>
    </w:p>
    <w:p w:rsidR="00523062" w:rsidRPr="00523062" w:rsidRDefault="00C11889" w:rsidP="00523062">
      <w:pPr>
        <w:pStyle w:val="Titolo1"/>
        <w:shd w:val="clear" w:color="auto" w:fill="FFFFFF"/>
        <w:spacing w:before="0" w:after="225"/>
        <w:jc w:val="center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523062">
        <w:rPr>
          <w:rFonts w:ascii="Arial" w:hAnsi="Arial" w:cs="Arial"/>
          <w:color w:val="auto"/>
          <w:sz w:val="22"/>
          <w:szCs w:val="22"/>
        </w:rPr>
        <w:t>CHIEDE di essere iscritto/a al corso</w:t>
      </w:r>
    </w:p>
    <w:p w:rsidR="00523062" w:rsidRPr="00523062" w:rsidRDefault="00C11889" w:rsidP="00523062">
      <w:pPr>
        <w:pStyle w:val="Titolo1"/>
        <w:shd w:val="clear" w:color="auto" w:fill="FFFFFF"/>
        <w:spacing w:before="0" w:after="225"/>
        <w:jc w:val="center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523062">
        <w:rPr>
          <w:rFonts w:ascii="Arial" w:hAnsi="Arial" w:cs="Arial"/>
          <w:sz w:val="22"/>
          <w:szCs w:val="22"/>
        </w:rPr>
        <w:t xml:space="preserve"> </w:t>
      </w:r>
      <w:r w:rsidR="00523062" w:rsidRPr="00523062">
        <w:rPr>
          <w:rFonts w:ascii="Arial" w:hAnsi="Arial" w:cs="Arial"/>
          <w:color w:val="222222"/>
          <w:sz w:val="22"/>
          <w:szCs w:val="22"/>
        </w:rPr>
        <w:t>L’ASSISTENTE SOCIALE TRA DEONTOLOGIA PROFES</w:t>
      </w:r>
      <w:r w:rsidR="00523062">
        <w:rPr>
          <w:rFonts w:ascii="Arial" w:hAnsi="Arial" w:cs="Arial"/>
          <w:color w:val="222222"/>
          <w:sz w:val="22"/>
          <w:szCs w:val="22"/>
        </w:rPr>
        <w:t xml:space="preserve">SIONALE E BENESSERE INTERIORE del </w:t>
      </w:r>
      <w:r w:rsidR="00523062" w:rsidRPr="00523062">
        <w:rPr>
          <w:rFonts w:ascii="Arial" w:hAnsi="Arial" w:cs="Arial"/>
          <w:color w:val="222222"/>
          <w:sz w:val="22"/>
          <w:szCs w:val="22"/>
        </w:rPr>
        <w:t>24 NOVEMBRE 2018</w:t>
      </w:r>
    </w:p>
    <w:p w:rsidR="00C11889" w:rsidRDefault="00C11889" w:rsidP="00C11889">
      <w:pPr>
        <w:pStyle w:val="Pidipagina"/>
        <w:jc w:val="both"/>
        <w:rPr>
          <w:rFonts w:ascii="Arial" w:hAnsi="Arial" w:cs="Arial"/>
          <w:sz w:val="20"/>
          <w:szCs w:val="20"/>
        </w:rPr>
      </w:pPr>
    </w:p>
    <w:p w:rsidR="00C11889" w:rsidRDefault="00C11889" w:rsidP="00C11889">
      <w:pPr>
        <w:pStyle w:val="Pidipagin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impegna altresì</w:t>
      </w:r>
      <w:r w:rsidR="00001F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provvedere al pagamento della q</w:t>
      </w:r>
      <w:r w:rsidR="00385F96">
        <w:rPr>
          <w:rFonts w:ascii="Arial" w:hAnsi="Arial" w:cs="Arial"/>
          <w:sz w:val="20"/>
          <w:szCs w:val="20"/>
        </w:rPr>
        <w:t xml:space="preserve">uota di gestione del corso di </w:t>
      </w:r>
      <w:r w:rsidR="008B7C53">
        <w:rPr>
          <w:rFonts w:ascii="Arial" w:hAnsi="Arial" w:cs="Arial"/>
          <w:sz w:val="20"/>
          <w:szCs w:val="20"/>
        </w:rPr>
        <w:t>2</w:t>
      </w:r>
      <w:r w:rsidR="00001F2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euro, </w:t>
      </w:r>
      <w:r w:rsidR="00001F2C">
        <w:rPr>
          <w:rFonts w:ascii="Arial" w:hAnsi="Arial" w:cs="Arial"/>
          <w:sz w:val="20"/>
          <w:szCs w:val="20"/>
        </w:rPr>
        <w:t>direttamente il giorno de</w:t>
      </w:r>
      <w:r w:rsidR="00EA3BA1">
        <w:rPr>
          <w:rFonts w:ascii="Arial" w:hAnsi="Arial" w:cs="Arial"/>
          <w:sz w:val="20"/>
          <w:szCs w:val="20"/>
        </w:rPr>
        <w:t>l</w:t>
      </w:r>
      <w:r w:rsidR="00001F2C">
        <w:rPr>
          <w:rFonts w:ascii="Arial" w:hAnsi="Arial" w:cs="Arial"/>
          <w:sz w:val="20"/>
          <w:szCs w:val="20"/>
        </w:rPr>
        <w:t xml:space="preserve"> corso stesso </w:t>
      </w:r>
      <w:r w:rsidR="00456BC8" w:rsidRPr="00456BC8">
        <w:rPr>
          <w:rFonts w:ascii="Arial" w:hAnsi="Arial" w:cs="Arial"/>
          <w:b/>
          <w:sz w:val="20"/>
          <w:szCs w:val="20"/>
        </w:rPr>
        <w:t>(</w:t>
      </w:r>
      <w:r w:rsidR="008B7C53">
        <w:rPr>
          <w:rFonts w:ascii="Arial" w:hAnsi="Arial" w:cs="Arial"/>
          <w:b/>
          <w:sz w:val="20"/>
          <w:szCs w:val="20"/>
        </w:rPr>
        <w:t>20% DI POSTI GRATUITI PER ASSISTENTI SOCIALI ISCRITTI ALL’ALBO CON PRIORITA’ AGLI INOCCUPATI</w:t>
      </w:r>
      <w:r w:rsidR="00456BC8" w:rsidRPr="00456BC8">
        <w:rPr>
          <w:rFonts w:ascii="Arial" w:hAnsi="Arial" w:cs="Arial"/>
          <w:b/>
          <w:sz w:val="20"/>
          <w:szCs w:val="20"/>
        </w:rPr>
        <w:t>)</w:t>
      </w:r>
      <w:r w:rsidR="008B7C53">
        <w:rPr>
          <w:rFonts w:ascii="Arial" w:hAnsi="Arial" w:cs="Arial"/>
          <w:b/>
          <w:sz w:val="20"/>
          <w:szCs w:val="20"/>
        </w:rPr>
        <w:t xml:space="preserve"> </w:t>
      </w:r>
    </w:p>
    <w:p w:rsidR="00C70C0C" w:rsidRDefault="00C70C0C" w:rsidP="00C11889">
      <w:pPr>
        <w:pStyle w:val="Pidipagina"/>
        <w:jc w:val="both"/>
        <w:rPr>
          <w:rFonts w:ascii="Arial" w:hAnsi="Arial" w:cs="Arial"/>
          <w:sz w:val="20"/>
          <w:szCs w:val="20"/>
        </w:rPr>
      </w:pPr>
    </w:p>
    <w:p w:rsidR="00C11889" w:rsidRDefault="00C11889" w:rsidP="00C11889">
      <w:pPr>
        <w:pStyle w:val="Pidipagin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ab/>
        <w:t xml:space="preserve">___________________ </w:t>
      </w:r>
      <w:r>
        <w:rPr>
          <w:rFonts w:ascii="Arial" w:hAnsi="Arial" w:cs="Arial"/>
          <w:sz w:val="20"/>
          <w:szCs w:val="20"/>
        </w:rPr>
        <w:tab/>
        <w:t xml:space="preserve">                  Firma       __________________                    </w:t>
      </w:r>
    </w:p>
    <w:p w:rsidR="00C11889" w:rsidRDefault="00C11889" w:rsidP="00C11889">
      <w:pPr>
        <w:pStyle w:val="Pidipagina"/>
        <w:jc w:val="both"/>
        <w:rPr>
          <w:rFonts w:ascii="Arial" w:hAnsi="Arial" w:cs="Arial"/>
          <w:sz w:val="20"/>
          <w:szCs w:val="20"/>
        </w:rPr>
      </w:pPr>
    </w:p>
    <w:p w:rsidR="00C11889" w:rsidRDefault="00C11889" w:rsidP="00C11889">
      <w:pPr>
        <w:pStyle w:val="Pidipagin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196/03, autorizza al trattamento dei propri dati personali per gli adempimenti necessari in relazione al corso e per l’invio di materiale informativo relativo a iniziative di formazione e/o pubblicizzazione dell'Istituto stesso. </w:t>
      </w:r>
    </w:p>
    <w:p w:rsidR="00C11889" w:rsidRDefault="00C11889" w:rsidP="00C11889">
      <w:pPr>
        <w:pStyle w:val="Pidipagin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Data_____________________ </w:t>
      </w:r>
      <w:r>
        <w:rPr>
          <w:rFonts w:ascii="Arial" w:hAnsi="Arial" w:cs="Arial"/>
          <w:sz w:val="20"/>
          <w:szCs w:val="20"/>
        </w:rPr>
        <w:tab/>
        <w:t xml:space="preserve">                                Firma _________________________________                                      </w:t>
      </w:r>
    </w:p>
    <w:p w:rsidR="00C11889" w:rsidRDefault="00C11889" w:rsidP="00C11889">
      <w:pPr>
        <w:jc w:val="both"/>
        <w:rPr>
          <w:rFonts w:ascii="Arial" w:hAnsi="Arial" w:cs="Arial"/>
          <w:sz w:val="20"/>
          <w:szCs w:val="20"/>
        </w:rPr>
      </w:pPr>
    </w:p>
    <w:p w:rsidR="00C11889" w:rsidRDefault="00C11889" w:rsidP="00C118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CONDIZIONI </w:t>
      </w:r>
    </w:p>
    <w:p w:rsidR="00C11889" w:rsidRDefault="00C11889" w:rsidP="00C11889">
      <w:pPr>
        <w:jc w:val="both"/>
        <w:rPr>
          <w:rFonts w:ascii="Arial" w:hAnsi="Arial" w:cs="Arial"/>
          <w:sz w:val="20"/>
          <w:szCs w:val="20"/>
        </w:rPr>
      </w:pPr>
    </w:p>
    <w:p w:rsidR="00C11889" w:rsidRDefault="00C11889" w:rsidP="00C11889">
      <w:pPr>
        <w:pStyle w:val="sottoelenco"/>
        <w:numPr>
          <w:ilvl w:val="0"/>
          <w:numId w:val="2"/>
        </w:numPr>
        <w:tabs>
          <w:tab w:val="left" w:pos="7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L’iscrizione al corso è formalizzata mediante la compilazione e accettazione della presente scheda</w:t>
      </w:r>
      <w:r w:rsidR="00EF463B">
        <w:rPr>
          <w:rFonts w:ascii="Arial" w:hAnsi="Arial" w:cs="Arial"/>
          <w:sz w:val="20"/>
          <w:szCs w:val="20"/>
        </w:rPr>
        <w:t xml:space="preserve"> </w:t>
      </w:r>
    </w:p>
    <w:p w:rsidR="00C11889" w:rsidRDefault="00C11889" w:rsidP="00C118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385F96" w:rsidRDefault="0077546F" w:rsidP="00385F96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385F96">
        <w:rPr>
          <w:rFonts w:ascii="Arial" w:hAnsi="Arial" w:cs="Arial"/>
          <w:sz w:val="20"/>
          <w:szCs w:val="20"/>
        </w:rPr>
        <w:t>2</w:t>
      </w:r>
      <w:r w:rsidR="00C11889" w:rsidRPr="00385F96">
        <w:rPr>
          <w:rFonts w:ascii="Arial" w:hAnsi="Arial" w:cs="Arial"/>
          <w:sz w:val="20"/>
          <w:szCs w:val="20"/>
        </w:rPr>
        <w:t xml:space="preserve">) La sede di svolgimento del corso è: </w:t>
      </w:r>
      <w:r w:rsidR="00385F96" w:rsidRPr="00BB5E4A">
        <w:rPr>
          <w:rFonts w:ascii="Arial" w:hAnsi="Arial" w:cs="Arial"/>
          <w:b/>
          <w:sz w:val="20"/>
          <w:szCs w:val="20"/>
        </w:rPr>
        <w:t>SALONI PARROCCHIALI CHI</w:t>
      </w:r>
      <w:r w:rsidR="00BB5E4A">
        <w:rPr>
          <w:rFonts w:ascii="Arial" w:hAnsi="Arial" w:cs="Arial"/>
          <w:b/>
          <w:sz w:val="20"/>
          <w:szCs w:val="20"/>
        </w:rPr>
        <w:t>E</w:t>
      </w:r>
      <w:r w:rsidR="00385F96" w:rsidRPr="00BB5E4A">
        <w:rPr>
          <w:rFonts w:ascii="Arial" w:hAnsi="Arial" w:cs="Arial"/>
          <w:b/>
          <w:sz w:val="20"/>
          <w:szCs w:val="20"/>
        </w:rPr>
        <w:t xml:space="preserve">SA </w:t>
      </w:r>
      <w:r w:rsidR="008B7C53">
        <w:rPr>
          <w:rFonts w:ascii="Arial" w:hAnsi="Arial" w:cs="Arial"/>
          <w:b/>
          <w:sz w:val="20"/>
          <w:szCs w:val="20"/>
        </w:rPr>
        <w:t>SAN PAOLO APOSTOLO – TOR TRE PONTI</w:t>
      </w:r>
      <w:r w:rsidR="00385F96" w:rsidRPr="00BB5E4A">
        <w:rPr>
          <w:rFonts w:ascii="Arial" w:hAnsi="Arial" w:cs="Arial"/>
          <w:b/>
          <w:sz w:val="20"/>
          <w:szCs w:val="20"/>
        </w:rPr>
        <w:t xml:space="preserve"> – </w:t>
      </w:r>
      <w:r w:rsidR="008B7C53">
        <w:rPr>
          <w:rFonts w:ascii="Arial" w:hAnsi="Arial" w:cs="Arial"/>
          <w:b/>
          <w:sz w:val="20"/>
          <w:szCs w:val="20"/>
        </w:rPr>
        <w:t>LATINA -  VIA APPIA KM 65.600</w:t>
      </w:r>
    </w:p>
    <w:p w:rsidR="00C11889" w:rsidRPr="00385F96" w:rsidRDefault="00C11889" w:rsidP="00C118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C11889" w:rsidRDefault="0077546F" w:rsidP="00C118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11889">
        <w:rPr>
          <w:rFonts w:ascii="Arial" w:hAnsi="Arial" w:cs="Arial"/>
          <w:sz w:val="20"/>
          <w:szCs w:val="20"/>
        </w:rPr>
        <w:t>) La quota di partecipazione</w:t>
      </w:r>
      <w:r w:rsidR="00EF463B">
        <w:rPr>
          <w:rFonts w:ascii="Arial" w:hAnsi="Arial" w:cs="Arial"/>
          <w:sz w:val="20"/>
          <w:szCs w:val="20"/>
        </w:rPr>
        <w:t xml:space="preserve"> per </w:t>
      </w:r>
      <w:r w:rsidR="00385F96">
        <w:rPr>
          <w:rFonts w:ascii="Arial" w:hAnsi="Arial" w:cs="Arial"/>
          <w:sz w:val="20"/>
          <w:szCs w:val="20"/>
        </w:rPr>
        <w:t>tutti i partecipanti al corso</w:t>
      </w:r>
      <w:r w:rsidR="00C11889">
        <w:rPr>
          <w:rFonts w:ascii="Arial" w:hAnsi="Arial" w:cs="Arial"/>
          <w:sz w:val="20"/>
          <w:szCs w:val="20"/>
        </w:rPr>
        <w:t xml:space="preserve"> è pari ad  </w:t>
      </w:r>
      <w:r w:rsidR="008B7C53">
        <w:rPr>
          <w:rFonts w:ascii="Arial" w:hAnsi="Arial" w:cs="Arial"/>
          <w:b/>
          <w:sz w:val="20"/>
          <w:szCs w:val="20"/>
        </w:rPr>
        <w:t>2</w:t>
      </w:r>
      <w:r w:rsidR="00001F2C">
        <w:rPr>
          <w:rFonts w:ascii="Arial" w:hAnsi="Arial" w:cs="Arial"/>
          <w:b/>
          <w:sz w:val="20"/>
          <w:szCs w:val="20"/>
        </w:rPr>
        <w:t>0</w:t>
      </w:r>
      <w:r w:rsidR="00BB5E4A" w:rsidRPr="00BB5E4A">
        <w:rPr>
          <w:rFonts w:ascii="Arial" w:hAnsi="Arial" w:cs="Arial"/>
          <w:b/>
          <w:sz w:val="20"/>
          <w:szCs w:val="20"/>
        </w:rPr>
        <w:t xml:space="preserve"> EURO</w:t>
      </w:r>
      <w:r w:rsidR="00C11889">
        <w:rPr>
          <w:rFonts w:ascii="Arial" w:hAnsi="Arial" w:cs="Arial"/>
          <w:sz w:val="20"/>
          <w:szCs w:val="20"/>
        </w:rPr>
        <w:t xml:space="preserve"> e comprende:</w:t>
      </w:r>
    </w:p>
    <w:p w:rsidR="00C11889" w:rsidRDefault="00C11889" w:rsidP="00C11889">
      <w:pPr>
        <w:numPr>
          <w:ilvl w:val="0"/>
          <w:numId w:val="3"/>
        </w:numPr>
        <w:tabs>
          <w:tab w:val="left" w:pos="-432"/>
          <w:tab w:val="left" w:pos="-132"/>
          <w:tab w:val="left" w:pos="168"/>
          <w:tab w:val="left" w:pos="468"/>
          <w:tab w:val="left" w:pos="768"/>
          <w:tab w:val="left" w:pos="1068"/>
          <w:tab w:val="left" w:pos="1368"/>
          <w:tab w:val="left" w:pos="202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consegna di materiale didattico;</w:t>
      </w:r>
    </w:p>
    <w:p w:rsidR="00C11889" w:rsidRDefault="00C11889" w:rsidP="00C11889">
      <w:pPr>
        <w:numPr>
          <w:ilvl w:val="0"/>
          <w:numId w:val="3"/>
        </w:numPr>
        <w:tabs>
          <w:tab w:val="left" w:pos="-432"/>
          <w:tab w:val="left" w:pos="-132"/>
          <w:tab w:val="left" w:pos="168"/>
          <w:tab w:val="left" w:pos="468"/>
          <w:tab w:val="left" w:pos="768"/>
          <w:tab w:val="left" w:pos="1068"/>
          <w:tab w:val="left" w:pos="1368"/>
          <w:tab w:val="left" w:pos="202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rilascio di attestato di partecipazione</w:t>
      </w:r>
    </w:p>
    <w:p w:rsidR="00C11889" w:rsidRDefault="00C11889" w:rsidP="00C118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C11889" w:rsidRDefault="00C11889" w:rsidP="00C11889">
      <w:pPr>
        <w:tabs>
          <w:tab w:val="left" w:pos="768"/>
          <w:tab w:val="left" w:pos="1488"/>
        </w:tabs>
        <w:ind w:left="768"/>
        <w:jc w:val="both"/>
        <w:rPr>
          <w:rFonts w:ascii="Arial" w:hAnsi="Arial" w:cs="Arial"/>
          <w:sz w:val="20"/>
          <w:szCs w:val="20"/>
        </w:rPr>
      </w:pPr>
    </w:p>
    <w:p w:rsidR="00C11889" w:rsidRDefault="0077546F" w:rsidP="00C118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001F2C">
        <w:rPr>
          <w:rFonts w:ascii="Arial" w:hAnsi="Arial" w:cs="Arial"/>
          <w:sz w:val="20"/>
          <w:szCs w:val="20"/>
        </w:rPr>
        <w:t>5</w:t>
      </w:r>
      <w:r w:rsidR="00C11889" w:rsidRPr="00001F2C">
        <w:rPr>
          <w:rFonts w:ascii="Arial" w:hAnsi="Arial" w:cs="Arial"/>
          <w:sz w:val="20"/>
          <w:szCs w:val="20"/>
        </w:rPr>
        <w:t xml:space="preserve">) È possibile rinunciare all’iscrizione non oltre 7 giorni dalla data di inizio del corso comunicando la decisione tramite e-mail (righetti.aurora@gmail.com); </w:t>
      </w:r>
    </w:p>
    <w:p w:rsidR="00001F2C" w:rsidRPr="00001F2C" w:rsidRDefault="00001F2C" w:rsidP="00C118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C11889" w:rsidRDefault="0077546F" w:rsidP="00C118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6)L’organizzatore del corso s</w:t>
      </w:r>
      <w:r w:rsidR="00C11889">
        <w:rPr>
          <w:rFonts w:ascii="Arial" w:hAnsi="Arial" w:cs="Arial"/>
          <w:sz w:val="20"/>
          <w:szCs w:val="20"/>
        </w:rPr>
        <w:t>i riserva la facoltà, per eventuali esigenze organizzative, di modificare il programma del corso e sostituire i docenti indicati con esperti di pari livello professionale.</w:t>
      </w:r>
    </w:p>
    <w:p w:rsidR="00EF463B" w:rsidRDefault="00EF463B" w:rsidP="00EF463B">
      <w:pPr>
        <w:pStyle w:val="Paragrafoelenco"/>
        <w:rPr>
          <w:rFonts w:ascii="Arial" w:hAnsi="Arial" w:cs="Arial"/>
          <w:sz w:val="20"/>
          <w:szCs w:val="20"/>
        </w:rPr>
      </w:pPr>
    </w:p>
    <w:p w:rsidR="00C11889" w:rsidRDefault="00EF463B" w:rsidP="00C11889">
      <w:pPr>
        <w:tabs>
          <w:tab w:val="left" w:pos="0"/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A tutte le figure professionali che parteciperanno al corso verrà rilasciato l’attestato di partecipazione.</w:t>
      </w:r>
    </w:p>
    <w:p w:rsidR="00BB5E4A" w:rsidRDefault="00BB5E4A" w:rsidP="00C11889">
      <w:pPr>
        <w:tabs>
          <w:tab w:val="left" w:pos="0"/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C11889" w:rsidRDefault="00C11889" w:rsidP="00C11889">
      <w:pPr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accettazione</w:t>
      </w:r>
    </w:p>
    <w:p w:rsidR="008B7C53" w:rsidRDefault="00C11889" w:rsidP="00C11889">
      <w:pPr>
        <w:pStyle w:val="Pidipagina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Data_____________________ </w:t>
      </w:r>
      <w:r>
        <w:rPr>
          <w:rFonts w:ascii="Arial" w:hAnsi="Arial" w:cs="Arial"/>
          <w:sz w:val="20"/>
          <w:szCs w:val="20"/>
        </w:rPr>
        <w:tab/>
        <w:t xml:space="preserve">                                Firma _________________________________           </w:t>
      </w:r>
    </w:p>
    <w:p w:rsidR="008B7C53" w:rsidRDefault="008B7C53" w:rsidP="00C11889">
      <w:pPr>
        <w:pStyle w:val="Pidipagin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B7C53" w:rsidRDefault="008B7C53" w:rsidP="00C11889">
      <w:pPr>
        <w:pStyle w:val="Pidipagin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B7C53" w:rsidRDefault="008B7C53" w:rsidP="008B7C5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8B7C53" w:rsidRDefault="008B7C53" w:rsidP="008B7C5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8B7C53" w:rsidRDefault="008B7C53" w:rsidP="008B7C5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523062" w:rsidRDefault="00523062" w:rsidP="008B7C53">
      <w:pPr>
        <w:pStyle w:val="Titolo1"/>
        <w:shd w:val="clear" w:color="auto" w:fill="FFFFFF"/>
        <w:spacing w:before="0" w:after="225"/>
        <w:jc w:val="center"/>
        <w:textAlignment w:val="baseline"/>
        <w:rPr>
          <w:rFonts w:ascii="Arial" w:hAnsi="Arial" w:cs="Arial"/>
          <w:color w:val="222222"/>
          <w:szCs w:val="33"/>
        </w:rPr>
      </w:pPr>
    </w:p>
    <w:p w:rsidR="008B7C53" w:rsidRDefault="008B7C53" w:rsidP="008B7C53">
      <w:pPr>
        <w:pStyle w:val="Titolo1"/>
        <w:shd w:val="clear" w:color="auto" w:fill="FFFFFF"/>
        <w:spacing w:before="0" w:after="225"/>
        <w:jc w:val="center"/>
        <w:textAlignment w:val="baseline"/>
        <w:rPr>
          <w:rFonts w:ascii="Arial" w:hAnsi="Arial" w:cs="Arial"/>
          <w:color w:val="222222"/>
          <w:szCs w:val="33"/>
        </w:rPr>
      </w:pPr>
      <w:r w:rsidRPr="008B7C53">
        <w:rPr>
          <w:rFonts w:ascii="Arial" w:hAnsi="Arial" w:cs="Arial"/>
          <w:color w:val="222222"/>
          <w:szCs w:val="33"/>
        </w:rPr>
        <w:t>L’ASSISTENTE SOCIALE TRA DEONTOLOGIA PROFESSIONALE E BENESSERE INTERIORE – 24 NOVEMBRE 2018</w:t>
      </w:r>
    </w:p>
    <w:p w:rsidR="008B7C53" w:rsidRDefault="008B7C53" w:rsidP="008B7C5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8B7C53" w:rsidRDefault="008B7C53" w:rsidP="008B7C5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523062" w:rsidRPr="00523062" w:rsidRDefault="00523062" w:rsidP="008B7C5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19"/>
          <w:szCs w:val="19"/>
        </w:rPr>
      </w:pPr>
      <w:r w:rsidRPr="00523062">
        <w:rPr>
          <w:rFonts w:ascii="Arial" w:hAnsi="Arial" w:cs="Arial"/>
          <w:b/>
          <w:color w:val="222222"/>
          <w:sz w:val="19"/>
          <w:szCs w:val="19"/>
        </w:rPr>
        <w:t xml:space="preserve">RIEPILOGO </w:t>
      </w:r>
      <w:bookmarkStart w:id="0" w:name="_GoBack"/>
      <w:bookmarkEnd w:id="0"/>
    </w:p>
    <w:p w:rsidR="00523062" w:rsidRDefault="00523062" w:rsidP="008B7C5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:rsidR="008B7C53" w:rsidRPr="00523062" w:rsidRDefault="00523062" w:rsidP="005230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523062">
        <w:rPr>
          <w:rFonts w:ascii="Arial" w:hAnsi="Arial" w:cs="Arial"/>
          <w:color w:val="222222"/>
          <w:sz w:val="28"/>
          <w:szCs w:val="28"/>
        </w:rPr>
        <w:t xml:space="preserve">INIZIO CORSO 24 NOVEMBRE 2018 ORE 9:00 PRESSO IL SALONE PARROCCHIALE DELLA CHIESA DI SAN PAOLO APOSTOLO IN TOR TRE PONTI VIA APPIA KM 65,600  LATINA </w:t>
      </w:r>
    </w:p>
    <w:p w:rsidR="008B7C53" w:rsidRPr="00523062" w:rsidRDefault="008B7C53" w:rsidP="005230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8"/>
          <w:szCs w:val="28"/>
        </w:rPr>
      </w:pPr>
    </w:p>
    <w:p w:rsidR="008B7C53" w:rsidRPr="00523062" w:rsidRDefault="008B7C53" w:rsidP="005230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8"/>
          <w:szCs w:val="28"/>
        </w:rPr>
      </w:pPr>
      <w:r w:rsidRPr="00523062">
        <w:rPr>
          <w:rFonts w:ascii="Arial" w:hAnsi="Arial" w:cs="Arial"/>
          <w:bCs/>
          <w:i/>
          <w:iCs/>
          <w:color w:val="222222"/>
          <w:sz w:val="28"/>
          <w:szCs w:val="28"/>
        </w:rPr>
        <w:t>E’ consigliabile arrivare almeno 15 minuti prima dell’inizio del corso per procedere correttamente alla registrazione elettronica della presenza (SOLO PER ASSISTENTI SOCIALI)</w:t>
      </w:r>
      <w:r w:rsidRPr="00523062">
        <w:rPr>
          <w:rFonts w:ascii="Arial" w:hAnsi="Arial" w:cs="Arial"/>
          <w:color w:val="222222"/>
          <w:sz w:val="28"/>
          <w:szCs w:val="28"/>
        </w:rPr>
        <w:t> </w:t>
      </w:r>
    </w:p>
    <w:p w:rsidR="008B7C53" w:rsidRPr="00523062" w:rsidRDefault="008B7C53" w:rsidP="005230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8"/>
          <w:szCs w:val="28"/>
        </w:rPr>
      </w:pPr>
      <w:r w:rsidRPr="00523062">
        <w:rPr>
          <w:rFonts w:ascii="Arial" w:hAnsi="Arial" w:cs="Arial"/>
          <w:color w:val="222222"/>
          <w:sz w:val="28"/>
          <w:szCs w:val="28"/>
        </w:rPr>
        <w:t> </w:t>
      </w:r>
    </w:p>
    <w:p w:rsidR="008B7C53" w:rsidRPr="00523062" w:rsidRDefault="008B7C53" w:rsidP="005230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8"/>
          <w:szCs w:val="28"/>
        </w:rPr>
      </w:pPr>
      <w:r w:rsidRPr="00523062">
        <w:rPr>
          <w:rFonts w:ascii="Arial" w:hAnsi="Arial" w:cs="Arial"/>
          <w:color w:val="222222"/>
          <w:sz w:val="28"/>
          <w:szCs w:val="28"/>
        </w:rPr>
        <w:t>La quota di partecipazione</w:t>
      </w:r>
      <w:r w:rsidR="00523062">
        <w:rPr>
          <w:rFonts w:ascii="Arial" w:hAnsi="Arial" w:cs="Arial"/>
          <w:color w:val="222222"/>
          <w:sz w:val="28"/>
          <w:szCs w:val="28"/>
        </w:rPr>
        <w:t xml:space="preserve"> </w:t>
      </w:r>
      <w:r w:rsidRPr="00523062">
        <w:rPr>
          <w:rFonts w:ascii="Arial" w:hAnsi="Arial" w:cs="Arial"/>
          <w:color w:val="222222"/>
          <w:sz w:val="28"/>
          <w:szCs w:val="28"/>
        </w:rPr>
        <w:t xml:space="preserve"> al corso potrà essere corrisposta lo stesso giorno dell’evento formativo.</w:t>
      </w:r>
    </w:p>
    <w:p w:rsidR="008B7C53" w:rsidRPr="00523062" w:rsidRDefault="008B7C53" w:rsidP="005230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8"/>
          <w:szCs w:val="28"/>
        </w:rPr>
      </w:pPr>
      <w:r w:rsidRPr="00523062">
        <w:rPr>
          <w:rFonts w:ascii="Arial" w:hAnsi="Arial" w:cs="Arial"/>
          <w:color w:val="222222"/>
          <w:sz w:val="28"/>
          <w:szCs w:val="28"/>
        </w:rPr>
        <w:t> </w:t>
      </w:r>
    </w:p>
    <w:p w:rsidR="008B7C53" w:rsidRDefault="008B7C53" w:rsidP="005230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523062">
        <w:rPr>
          <w:rFonts w:ascii="Arial" w:hAnsi="Arial" w:cs="Arial"/>
          <w:color w:val="222222"/>
          <w:sz w:val="28"/>
          <w:szCs w:val="28"/>
        </w:rPr>
        <w:t xml:space="preserve">Si ricorda agli Assistenti Sociali di portare con se la </w:t>
      </w:r>
      <w:r w:rsidRPr="00523062">
        <w:rPr>
          <w:rFonts w:ascii="Arial" w:hAnsi="Arial" w:cs="Arial"/>
          <w:b/>
          <w:color w:val="222222"/>
          <w:sz w:val="28"/>
          <w:szCs w:val="28"/>
        </w:rPr>
        <w:t>tessera sanitaria</w:t>
      </w:r>
      <w:r w:rsidRPr="00523062">
        <w:rPr>
          <w:rFonts w:ascii="Arial" w:hAnsi="Arial" w:cs="Arial"/>
          <w:color w:val="222222"/>
          <w:sz w:val="28"/>
          <w:szCs w:val="28"/>
        </w:rPr>
        <w:t xml:space="preserve"> per la registrazione elettronica al corso.</w:t>
      </w:r>
    </w:p>
    <w:p w:rsidR="00523062" w:rsidRPr="00523062" w:rsidRDefault="00523062" w:rsidP="005230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8"/>
          <w:szCs w:val="28"/>
        </w:rPr>
      </w:pPr>
    </w:p>
    <w:p w:rsidR="008B7C53" w:rsidRDefault="008B7C53" w:rsidP="005230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523062">
        <w:rPr>
          <w:rFonts w:ascii="Arial" w:hAnsi="Arial" w:cs="Arial"/>
          <w:color w:val="222222"/>
          <w:sz w:val="28"/>
          <w:szCs w:val="28"/>
        </w:rPr>
        <w:t>Si raccomanda la massima puntualità al fine di eseguire correttamente le registrazioni elettroniche in entrata.</w:t>
      </w:r>
    </w:p>
    <w:p w:rsidR="00523062" w:rsidRPr="00523062" w:rsidRDefault="00523062" w:rsidP="005230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8"/>
          <w:szCs w:val="28"/>
        </w:rPr>
      </w:pPr>
    </w:p>
    <w:p w:rsidR="008B7C53" w:rsidRPr="00523062" w:rsidRDefault="008B7C53" w:rsidP="005230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8"/>
          <w:szCs w:val="28"/>
        </w:rPr>
      </w:pPr>
      <w:r w:rsidRPr="00523062">
        <w:rPr>
          <w:rFonts w:ascii="Arial" w:hAnsi="Arial" w:cs="Arial"/>
          <w:color w:val="222222"/>
          <w:sz w:val="28"/>
          <w:szCs w:val="28"/>
        </w:rPr>
        <w:t>Si ricorda agli Assistenti Sociali che devono seguire il corso per l’80% della durata.</w:t>
      </w:r>
    </w:p>
    <w:p w:rsidR="008B7C53" w:rsidRPr="00523062" w:rsidRDefault="008B7C53" w:rsidP="005230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8"/>
          <w:szCs w:val="28"/>
        </w:rPr>
      </w:pPr>
      <w:r w:rsidRPr="00523062">
        <w:rPr>
          <w:rFonts w:ascii="Arial" w:hAnsi="Arial" w:cs="Arial"/>
          <w:color w:val="222222"/>
          <w:sz w:val="28"/>
          <w:szCs w:val="28"/>
        </w:rPr>
        <w:t> </w:t>
      </w:r>
    </w:p>
    <w:p w:rsidR="008B7C53" w:rsidRPr="00523062" w:rsidRDefault="008B7C53" w:rsidP="0052306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28"/>
          <w:szCs w:val="28"/>
        </w:rPr>
      </w:pPr>
      <w:r w:rsidRPr="00523062">
        <w:rPr>
          <w:rFonts w:ascii="Arial" w:hAnsi="Arial" w:cs="Arial"/>
          <w:color w:val="222222"/>
          <w:sz w:val="28"/>
          <w:szCs w:val="28"/>
        </w:rPr>
        <w:t>Il pranzo è libero, a circa 100 metri dalla sede del corso ci sono diversi bar dove poter mangiare o eventualmente è possibile portare con se il pranzo.</w:t>
      </w:r>
    </w:p>
    <w:p w:rsidR="00C11889" w:rsidRPr="00523062" w:rsidRDefault="00C11889" w:rsidP="00523062">
      <w:pPr>
        <w:pStyle w:val="Pidipagina"/>
        <w:spacing w:line="360" w:lineRule="auto"/>
        <w:jc w:val="both"/>
        <w:rPr>
          <w:rFonts w:ascii="Arial" w:hAnsi="Arial" w:cs="Arial"/>
          <w:szCs w:val="20"/>
        </w:rPr>
      </w:pPr>
      <w:r w:rsidRPr="00523062">
        <w:rPr>
          <w:rFonts w:ascii="Arial" w:hAnsi="Arial" w:cs="Arial"/>
          <w:szCs w:val="20"/>
        </w:rPr>
        <w:t xml:space="preserve">                           </w:t>
      </w:r>
    </w:p>
    <w:sectPr w:rsidR="00C11889" w:rsidRPr="00523062" w:rsidSect="00482EEE">
      <w:headerReference w:type="default" r:id="rId9"/>
      <w:footnotePr>
        <w:pos w:val="beneathText"/>
      </w:footnotePr>
      <w:pgSz w:w="11906" w:h="16838"/>
      <w:pgMar w:top="567" w:right="1134" w:bottom="426" w:left="1134" w:header="284" w:footer="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BA" w:rsidRDefault="00D42ABA" w:rsidP="00C70C0C">
      <w:r>
        <w:separator/>
      </w:r>
    </w:p>
  </w:endnote>
  <w:endnote w:type="continuationSeparator" w:id="0">
    <w:p w:rsidR="00D42ABA" w:rsidRDefault="00D42ABA" w:rsidP="00C7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ormal">
    <w:altName w:val="Courier New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BA" w:rsidRDefault="00D42ABA" w:rsidP="00C70C0C">
      <w:r>
        <w:separator/>
      </w:r>
    </w:p>
  </w:footnote>
  <w:footnote w:type="continuationSeparator" w:id="0">
    <w:p w:rsidR="00D42ABA" w:rsidRDefault="00D42ABA" w:rsidP="00C70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EE" w:rsidRDefault="00482EEE" w:rsidP="00482EEE">
    <w:pPr>
      <w:pStyle w:val="Intestazione"/>
      <w:tabs>
        <w:tab w:val="clear" w:pos="4819"/>
        <w:tab w:val="clear" w:pos="9638"/>
        <w:tab w:val="left" w:pos="5565"/>
      </w:tabs>
    </w:pPr>
    <w:r>
      <w:rPr>
        <w:rFonts w:ascii="Arial" w:hAnsi="Arial" w:cs="Arial"/>
        <w:b/>
        <w:noProof/>
        <w:sz w:val="20"/>
        <w:szCs w:val="20"/>
        <w:lang w:eastAsia="it-IT"/>
      </w:rPr>
      <w:drawing>
        <wp:inline distT="0" distB="0" distL="0" distR="0" wp14:anchorId="72ADB44D" wp14:editId="0CEAD407">
          <wp:extent cx="1066800" cy="558157"/>
          <wp:effectExtent l="0" t="0" r="0" b="0"/>
          <wp:docPr id="6" name="Immagine 6" descr="C:\Users\emanuele bonaldo\Desktop\vecchio desktop\terra pontina\ISSAS\LOGO ISSAS\issas con sito senza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uele bonaldo\Desktop\vecchio desktop\terra pontina\ISSAS\LOGO ISSAS\issas con sito senza fo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058" cy="56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hAnsi="Times New Roman"/>
      </w:rPr>
    </w:lvl>
  </w:abstractNum>
  <w:abstractNum w:abstractNumId="3">
    <w:nsid w:val="30FA2678"/>
    <w:multiLevelType w:val="hybridMultilevel"/>
    <w:tmpl w:val="113CA580"/>
    <w:lvl w:ilvl="0" w:tplc="951604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Bitstream Vera San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89"/>
    <w:rsid w:val="00001F2C"/>
    <w:rsid w:val="00013736"/>
    <w:rsid w:val="00093B97"/>
    <w:rsid w:val="00320778"/>
    <w:rsid w:val="0034074B"/>
    <w:rsid w:val="00357E66"/>
    <w:rsid w:val="00385E93"/>
    <w:rsid w:val="00385F96"/>
    <w:rsid w:val="0042516C"/>
    <w:rsid w:val="00456BC8"/>
    <w:rsid w:val="00482EEE"/>
    <w:rsid w:val="00523062"/>
    <w:rsid w:val="00681187"/>
    <w:rsid w:val="0077546F"/>
    <w:rsid w:val="007F0CA8"/>
    <w:rsid w:val="008B7C53"/>
    <w:rsid w:val="008F1CB3"/>
    <w:rsid w:val="009E6682"/>
    <w:rsid w:val="00B578E3"/>
    <w:rsid w:val="00BB5E4A"/>
    <w:rsid w:val="00C11889"/>
    <w:rsid w:val="00C70C0C"/>
    <w:rsid w:val="00D42ABA"/>
    <w:rsid w:val="00D601BE"/>
    <w:rsid w:val="00DC5D16"/>
    <w:rsid w:val="00EA3BA1"/>
    <w:rsid w:val="00EF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8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7C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1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C11889"/>
    <w:pPr>
      <w:keepNext/>
      <w:tabs>
        <w:tab w:val="num" w:pos="1152"/>
      </w:tabs>
      <w:ind w:left="1152" w:hanging="1152"/>
      <w:jc w:val="center"/>
      <w:outlineLvl w:val="5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C11889"/>
    <w:rPr>
      <w:rFonts w:ascii="Times New Roman" w:eastAsia="Times New Roman" w:hAnsi="Times New Roman" w:cs="Calibri"/>
      <w:i/>
      <w:iCs/>
      <w:sz w:val="20"/>
      <w:szCs w:val="24"/>
      <w:lang w:eastAsia="ar-SA"/>
    </w:rPr>
  </w:style>
  <w:style w:type="paragraph" w:styleId="Corpotesto">
    <w:name w:val="Body Text"/>
    <w:basedOn w:val="Normale"/>
    <w:link w:val="CorpotestoCarattere"/>
    <w:semiHidden/>
    <w:rsid w:val="00C118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1188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02tit">
    <w:name w:val="02_tit"/>
    <w:basedOn w:val="Titolo2"/>
    <w:rsid w:val="00C11889"/>
    <w:pPr>
      <w:keepNext w:val="0"/>
      <w:keepLines w:val="0"/>
      <w:numPr>
        <w:ilvl w:val="1"/>
      </w:numPr>
      <w:spacing w:before="480" w:after="120"/>
      <w:jc w:val="both"/>
      <w:outlineLvl w:val="9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07tabelle">
    <w:name w:val="07_tabelle"/>
    <w:basedOn w:val="Normale"/>
    <w:rsid w:val="00C11889"/>
    <w:pPr>
      <w:widowControl w:val="0"/>
      <w:suppressLineNumbers/>
      <w:snapToGrid w:val="0"/>
    </w:pPr>
    <w:rPr>
      <w:rFonts w:ascii="MeNormal" w:eastAsia="Lucida Sans Unicode" w:hAnsi="MeNormal" w:cs="Tahoma"/>
      <w:bCs/>
      <w:kern w:val="1"/>
      <w:sz w:val="18"/>
      <w:szCs w:val="26"/>
    </w:rPr>
  </w:style>
  <w:style w:type="paragraph" w:customStyle="1" w:styleId="08note">
    <w:name w:val="08_note"/>
    <w:basedOn w:val="Normale"/>
    <w:rsid w:val="00C11889"/>
    <w:pPr>
      <w:widowControl w:val="0"/>
      <w:autoSpaceDE w:val="0"/>
      <w:jc w:val="both"/>
    </w:pPr>
    <w:rPr>
      <w:sz w:val="20"/>
    </w:rPr>
  </w:style>
  <w:style w:type="paragraph" w:styleId="Pidipagina">
    <w:name w:val="footer"/>
    <w:basedOn w:val="Normale"/>
    <w:link w:val="PidipaginaCarattere"/>
    <w:semiHidden/>
    <w:rsid w:val="00C11889"/>
  </w:style>
  <w:style w:type="character" w:customStyle="1" w:styleId="PidipaginaCarattere">
    <w:name w:val="Piè di pagina Carattere"/>
    <w:basedOn w:val="Carpredefinitoparagrafo"/>
    <w:link w:val="Pidipagina"/>
    <w:semiHidden/>
    <w:rsid w:val="00C1188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semiHidden/>
    <w:rsid w:val="00C118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1188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ottoelenco">
    <w:name w:val="sottoelenco"/>
    <w:basedOn w:val="Normale"/>
    <w:rsid w:val="00C11889"/>
    <w:pPr>
      <w:spacing w:line="360" w:lineRule="auto"/>
      <w:jc w:val="both"/>
    </w:pPr>
    <w:rPr>
      <w:rFonts w:ascii="Garamond" w:hAnsi="Garamon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1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11889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C70C0C"/>
  </w:style>
  <w:style w:type="paragraph" w:styleId="Paragrafoelenco">
    <w:name w:val="List Paragraph"/>
    <w:basedOn w:val="Normale"/>
    <w:uiPriority w:val="34"/>
    <w:qFormat/>
    <w:rsid w:val="00EF463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B7C53"/>
    <w:pPr>
      <w:suppressAutoHyphens w:val="0"/>
      <w:spacing w:before="100" w:beforeAutospacing="1" w:after="100" w:afterAutospacing="1"/>
    </w:pPr>
    <w:rPr>
      <w:rFonts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7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E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EE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8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7C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11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C11889"/>
    <w:pPr>
      <w:keepNext/>
      <w:tabs>
        <w:tab w:val="num" w:pos="1152"/>
      </w:tabs>
      <w:ind w:left="1152" w:hanging="1152"/>
      <w:jc w:val="center"/>
      <w:outlineLvl w:val="5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C11889"/>
    <w:rPr>
      <w:rFonts w:ascii="Times New Roman" w:eastAsia="Times New Roman" w:hAnsi="Times New Roman" w:cs="Calibri"/>
      <w:i/>
      <w:iCs/>
      <w:sz w:val="20"/>
      <w:szCs w:val="24"/>
      <w:lang w:eastAsia="ar-SA"/>
    </w:rPr>
  </w:style>
  <w:style w:type="paragraph" w:styleId="Corpotesto">
    <w:name w:val="Body Text"/>
    <w:basedOn w:val="Normale"/>
    <w:link w:val="CorpotestoCarattere"/>
    <w:semiHidden/>
    <w:rsid w:val="00C118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1188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02tit">
    <w:name w:val="02_tit"/>
    <w:basedOn w:val="Titolo2"/>
    <w:rsid w:val="00C11889"/>
    <w:pPr>
      <w:keepNext w:val="0"/>
      <w:keepLines w:val="0"/>
      <w:numPr>
        <w:ilvl w:val="1"/>
      </w:numPr>
      <w:spacing w:before="480" w:after="120"/>
      <w:jc w:val="both"/>
      <w:outlineLvl w:val="9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07tabelle">
    <w:name w:val="07_tabelle"/>
    <w:basedOn w:val="Normale"/>
    <w:rsid w:val="00C11889"/>
    <w:pPr>
      <w:widowControl w:val="0"/>
      <w:suppressLineNumbers/>
      <w:snapToGrid w:val="0"/>
    </w:pPr>
    <w:rPr>
      <w:rFonts w:ascii="MeNormal" w:eastAsia="Lucida Sans Unicode" w:hAnsi="MeNormal" w:cs="Tahoma"/>
      <w:bCs/>
      <w:kern w:val="1"/>
      <w:sz w:val="18"/>
      <w:szCs w:val="26"/>
    </w:rPr>
  </w:style>
  <w:style w:type="paragraph" w:customStyle="1" w:styleId="08note">
    <w:name w:val="08_note"/>
    <w:basedOn w:val="Normale"/>
    <w:rsid w:val="00C11889"/>
    <w:pPr>
      <w:widowControl w:val="0"/>
      <w:autoSpaceDE w:val="0"/>
      <w:jc w:val="both"/>
    </w:pPr>
    <w:rPr>
      <w:sz w:val="20"/>
    </w:rPr>
  </w:style>
  <w:style w:type="paragraph" w:styleId="Pidipagina">
    <w:name w:val="footer"/>
    <w:basedOn w:val="Normale"/>
    <w:link w:val="PidipaginaCarattere"/>
    <w:semiHidden/>
    <w:rsid w:val="00C11889"/>
  </w:style>
  <w:style w:type="character" w:customStyle="1" w:styleId="PidipaginaCarattere">
    <w:name w:val="Piè di pagina Carattere"/>
    <w:basedOn w:val="Carpredefinitoparagrafo"/>
    <w:link w:val="Pidipagina"/>
    <w:semiHidden/>
    <w:rsid w:val="00C1188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semiHidden/>
    <w:rsid w:val="00C118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1188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ottoelenco">
    <w:name w:val="sottoelenco"/>
    <w:basedOn w:val="Normale"/>
    <w:rsid w:val="00C11889"/>
    <w:pPr>
      <w:spacing w:line="360" w:lineRule="auto"/>
      <w:jc w:val="both"/>
    </w:pPr>
    <w:rPr>
      <w:rFonts w:ascii="Garamond" w:hAnsi="Garamon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11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11889"/>
    <w:rPr>
      <w:color w:val="0000FF" w:themeColor="hyperlink"/>
      <w:u w:val="single"/>
    </w:rPr>
  </w:style>
  <w:style w:type="character" w:customStyle="1" w:styleId="il">
    <w:name w:val="il"/>
    <w:basedOn w:val="Carpredefinitoparagrafo"/>
    <w:rsid w:val="00C70C0C"/>
  </w:style>
  <w:style w:type="paragraph" w:styleId="Paragrafoelenco">
    <w:name w:val="List Paragraph"/>
    <w:basedOn w:val="Normale"/>
    <w:uiPriority w:val="34"/>
    <w:qFormat/>
    <w:rsid w:val="00EF463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B7C53"/>
    <w:pPr>
      <w:suppressAutoHyphens w:val="0"/>
      <w:spacing w:before="100" w:beforeAutospacing="1" w:after="100" w:afterAutospacing="1"/>
    </w:pPr>
    <w:rPr>
      <w:rFonts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7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E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E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etti.auror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Bonaldo Emanuele</dc:creator>
  <cp:lastModifiedBy>Bonaldo Emanuele</cp:lastModifiedBy>
  <cp:revision>3</cp:revision>
  <cp:lastPrinted>2017-05-08T10:14:00Z</cp:lastPrinted>
  <dcterms:created xsi:type="dcterms:W3CDTF">2018-10-01T06:21:00Z</dcterms:created>
  <dcterms:modified xsi:type="dcterms:W3CDTF">2018-10-01T06:23:00Z</dcterms:modified>
</cp:coreProperties>
</file>